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CA" w:rsidRPr="004268D4" w:rsidRDefault="000953D9" w:rsidP="004809CA">
      <w:pPr>
        <w:tabs>
          <w:tab w:val="left" w:pos="0"/>
        </w:tabs>
        <w:jc w:val="center"/>
        <w:rPr>
          <w:b/>
        </w:rPr>
      </w:pPr>
      <w:r>
        <w:rPr>
          <w:b/>
        </w:rPr>
        <w:t>Ранговая таблица  лыжников</w:t>
      </w:r>
      <w:r w:rsidR="00FC01CA">
        <w:rPr>
          <w:b/>
        </w:rPr>
        <w:t xml:space="preserve"> </w:t>
      </w:r>
      <w:r>
        <w:rPr>
          <w:b/>
        </w:rPr>
        <w:t>-</w:t>
      </w:r>
      <w:r w:rsidR="00FC01CA">
        <w:rPr>
          <w:b/>
        </w:rPr>
        <w:t xml:space="preserve"> </w:t>
      </w:r>
      <w:r>
        <w:rPr>
          <w:b/>
        </w:rPr>
        <w:t>ориентировщиков</w:t>
      </w:r>
      <w:r w:rsidR="004268D4" w:rsidRPr="004268D4">
        <w:rPr>
          <w:b/>
        </w:rPr>
        <w:t xml:space="preserve"> Хабаровского края</w:t>
      </w:r>
      <w:r w:rsidR="00721B05">
        <w:rPr>
          <w:b/>
        </w:rPr>
        <w:t xml:space="preserve"> </w:t>
      </w:r>
      <w:r w:rsidR="004809CA" w:rsidRPr="004268D4">
        <w:rPr>
          <w:b/>
        </w:rPr>
        <w:t>201</w:t>
      </w:r>
      <w:r w:rsidR="00C537F5">
        <w:rPr>
          <w:b/>
        </w:rPr>
        <w:t>3</w:t>
      </w:r>
      <w:r w:rsidR="004809CA" w:rsidRPr="004268D4">
        <w:rPr>
          <w:b/>
        </w:rPr>
        <w:t xml:space="preserve"> год</w:t>
      </w:r>
      <w:r>
        <w:rPr>
          <w:b/>
        </w:rPr>
        <w:t>а</w:t>
      </w:r>
      <w:r w:rsidR="004809CA" w:rsidRPr="004268D4">
        <w:rPr>
          <w:b/>
        </w:rPr>
        <w:t xml:space="preserve"> (зима)</w:t>
      </w:r>
      <w:r>
        <w:rPr>
          <w:b/>
        </w:rPr>
        <w:t>.</w:t>
      </w:r>
    </w:p>
    <w:p w:rsidR="004268D4" w:rsidRDefault="004268D4" w:rsidP="004809CA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C6741D" w:rsidRPr="004268D4" w:rsidRDefault="00AF31FF" w:rsidP="004809C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Женщины</w:t>
      </w:r>
      <w:r w:rsidR="005B7ACE">
        <w:rPr>
          <w:b/>
          <w:sz w:val="28"/>
          <w:szCs w:val="28"/>
        </w:rPr>
        <w:t xml:space="preserve"> </w:t>
      </w:r>
      <w:r w:rsidR="000953D9">
        <w:rPr>
          <w:b/>
          <w:sz w:val="28"/>
          <w:szCs w:val="28"/>
        </w:rPr>
        <w:t>(в зачёт идут 7 результатов)</w:t>
      </w:r>
    </w:p>
    <w:p w:rsidR="009B256F" w:rsidRDefault="009B256F" w:rsidP="00C6741D">
      <w:pPr>
        <w:tabs>
          <w:tab w:val="left" w:pos="0"/>
        </w:tabs>
        <w:rPr>
          <w:b/>
          <w:sz w:val="22"/>
          <w:szCs w:val="22"/>
        </w:rPr>
      </w:pPr>
    </w:p>
    <w:p w:rsidR="009B256F" w:rsidRPr="00967F55" w:rsidRDefault="009B256F" w:rsidP="004809CA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851"/>
        <w:gridCol w:w="850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425"/>
        <w:gridCol w:w="426"/>
        <w:gridCol w:w="425"/>
        <w:gridCol w:w="425"/>
        <w:gridCol w:w="425"/>
        <w:gridCol w:w="426"/>
        <w:gridCol w:w="283"/>
        <w:gridCol w:w="567"/>
        <w:gridCol w:w="567"/>
        <w:gridCol w:w="425"/>
        <w:gridCol w:w="567"/>
        <w:gridCol w:w="709"/>
        <w:gridCol w:w="567"/>
      </w:tblGrid>
      <w:tr w:rsidR="003303FD" w:rsidRPr="00512E29" w:rsidTr="003303FD">
        <w:trPr>
          <w:trHeight w:val="255"/>
        </w:trPr>
        <w:tc>
          <w:tcPr>
            <w:tcW w:w="567" w:type="dxa"/>
          </w:tcPr>
          <w:p w:rsidR="003303FD" w:rsidRPr="00512E29" w:rsidRDefault="003303FD" w:rsidP="00512E2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512E29">
              <w:rPr>
                <w:b/>
                <w:sz w:val="22"/>
                <w:szCs w:val="22"/>
              </w:rPr>
              <w:t>№</w:t>
            </w:r>
          </w:p>
          <w:p w:rsidR="003303FD" w:rsidRPr="00512E29" w:rsidRDefault="003303FD" w:rsidP="00512E2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512E29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1701" w:type="dxa"/>
            <w:vMerge w:val="restart"/>
          </w:tcPr>
          <w:p w:rsidR="003303FD" w:rsidRDefault="003303FD" w:rsidP="00512E2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3303FD" w:rsidRPr="00512E29" w:rsidRDefault="003303FD" w:rsidP="00512E2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512E29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851" w:type="dxa"/>
            <w:vMerge w:val="restart"/>
          </w:tcPr>
          <w:p w:rsidR="003303FD" w:rsidRPr="00506444" w:rsidRDefault="003303FD" w:rsidP="00512E2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06444">
              <w:rPr>
                <w:b/>
                <w:sz w:val="20"/>
                <w:szCs w:val="20"/>
              </w:rPr>
              <w:t>Спортивное звание</w:t>
            </w:r>
          </w:p>
        </w:tc>
        <w:tc>
          <w:tcPr>
            <w:tcW w:w="850" w:type="dxa"/>
            <w:vMerge w:val="restart"/>
          </w:tcPr>
          <w:p w:rsidR="003303FD" w:rsidRPr="00506444" w:rsidRDefault="003303FD" w:rsidP="00512E2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06444"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gridSpan w:val="3"/>
          </w:tcPr>
          <w:p w:rsidR="003303FD" w:rsidRPr="00E249D9" w:rsidRDefault="003303FD" w:rsidP="00EB42A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Всероссийские.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249D9">
              <w:rPr>
                <w:b/>
                <w:sz w:val="16"/>
                <w:szCs w:val="16"/>
              </w:rPr>
              <w:t>ЧРФ среди студентов</w:t>
            </w:r>
          </w:p>
        </w:tc>
        <w:tc>
          <w:tcPr>
            <w:tcW w:w="1276" w:type="dxa"/>
            <w:gridSpan w:val="3"/>
          </w:tcPr>
          <w:p w:rsidR="003303FD" w:rsidRPr="00EB42A0" w:rsidRDefault="003303FD" w:rsidP="00512E2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B42A0">
              <w:rPr>
                <w:b/>
                <w:sz w:val="20"/>
                <w:szCs w:val="20"/>
              </w:rPr>
              <w:t>Чемпионат края</w:t>
            </w:r>
          </w:p>
        </w:tc>
        <w:tc>
          <w:tcPr>
            <w:tcW w:w="1276" w:type="dxa"/>
            <w:gridSpan w:val="3"/>
          </w:tcPr>
          <w:p w:rsidR="003303FD" w:rsidRDefault="003303FD" w:rsidP="0049473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</w:t>
            </w:r>
          </w:p>
          <w:p w:rsidR="003303FD" w:rsidRPr="00512E29" w:rsidRDefault="003303FD" w:rsidP="0049473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Тамбов</w:t>
            </w:r>
          </w:p>
        </w:tc>
        <w:tc>
          <w:tcPr>
            <w:tcW w:w="1134" w:type="dxa"/>
            <w:gridSpan w:val="3"/>
          </w:tcPr>
          <w:p w:rsidR="003303FD" w:rsidRPr="00E249D9" w:rsidRDefault="003303FD" w:rsidP="00512E29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Чемпионат ДФО</w:t>
            </w:r>
          </w:p>
          <w:p w:rsidR="003303FD" w:rsidRPr="0046442A" w:rsidRDefault="003303FD" w:rsidP="00512E2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249D9">
              <w:rPr>
                <w:b/>
                <w:sz w:val="16"/>
                <w:szCs w:val="16"/>
              </w:rPr>
              <w:t>Спас</w:t>
            </w:r>
            <w:r>
              <w:rPr>
                <w:b/>
                <w:sz w:val="16"/>
                <w:szCs w:val="16"/>
              </w:rPr>
              <w:t>с</w:t>
            </w:r>
            <w:r w:rsidRPr="00E249D9">
              <w:rPr>
                <w:b/>
                <w:sz w:val="16"/>
                <w:szCs w:val="16"/>
              </w:rPr>
              <w:t>к-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249D9">
              <w:rPr>
                <w:b/>
                <w:sz w:val="16"/>
                <w:szCs w:val="16"/>
              </w:rPr>
              <w:t>Дальний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303FD" w:rsidRPr="00512E29" w:rsidRDefault="003303FD" w:rsidP="00903AD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3303FD" w:rsidRPr="0046442A" w:rsidRDefault="003303FD" w:rsidP="00B323A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06444">
              <w:rPr>
                <w:b/>
                <w:sz w:val="18"/>
                <w:szCs w:val="18"/>
              </w:rPr>
              <w:t>Чемпионат Европы</w:t>
            </w:r>
          </w:p>
        </w:tc>
        <w:tc>
          <w:tcPr>
            <w:tcW w:w="1276" w:type="dxa"/>
            <w:gridSpan w:val="3"/>
          </w:tcPr>
          <w:p w:rsidR="003303FD" w:rsidRPr="00512E29" w:rsidRDefault="003303FD" w:rsidP="00C537F5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506444">
              <w:rPr>
                <w:b/>
                <w:sz w:val="18"/>
                <w:szCs w:val="18"/>
              </w:rPr>
              <w:t xml:space="preserve">Чемпионат </w:t>
            </w:r>
            <w:r>
              <w:rPr>
                <w:b/>
                <w:sz w:val="18"/>
                <w:szCs w:val="18"/>
              </w:rPr>
              <w:t>Мира</w:t>
            </w:r>
            <w:r w:rsidRPr="00506444">
              <w:rPr>
                <w:b/>
                <w:sz w:val="18"/>
                <w:szCs w:val="18"/>
              </w:rPr>
              <w:t xml:space="preserve">, 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3303FD" w:rsidRPr="00512E29" w:rsidRDefault="003303FD" w:rsidP="00444D5B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</w:tcPr>
          <w:p w:rsidR="003303FD" w:rsidRDefault="003303FD" w:rsidP="006F1E0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Финал ЧР</w:t>
            </w:r>
          </w:p>
          <w:p w:rsidR="003303FD" w:rsidRPr="00EB1689" w:rsidRDefault="003303FD" w:rsidP="00C537F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Томск</w:t>
            </w:r>
          </w:p>
        </w:tc>
        <w:tc>
          <w:tcPr>
            <w:tcW w:w="709" w:type="dxa"/>
            <w:vMerge w:val="restart"/>
          </w:tcPr>
          <w:p w:rsidR="003303FD" w:rsidRPr="00796B87" w:rsidRDefault="003303FD" w:rsidP="006F1E0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96B87">
              <w:rPr>
                <w:b/>
                <w:sz w:val="18"/>
                <w:szCs w:val="18"/>
              </w:rPr>
              <w:t>Сумма</w:t>
            </w:r>
          </w:p>
          <w:p w:rsidR="003303FD" w:rsidRPr="00796B87" w:rsidRDefault="003303FD" w:rsidP="006F1E0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796B87">
              <w:rPr>
                <w:b/>
                <w:sz w:val="18"/>
                <w:szCs w:val="18"/>
              </w:rPr>
              <w:t>-ми</w:t>
            </w:r>
          </w:p>
          <w:p w:rsidR="003303FD" w:rsidRPr="00796B87" w:rsidRDefault="003303FD" w:rsidP="006F1E0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96B87">
              <w:rPr>
                <w:b/>
                <w:sz w:val="18"/>
                <w:szCs w:val="18"/>
              </w:rPr>
              <w:t>ж</w:t>
            </w:r>
          </w:p>
          <w:p w:rsidR="003303FD" w:rsidRPr="00796B87" w:rsidRDefault="003303FD" w:rsidP="006F1E0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3303FD" w:rsidRPr="00796B87" w:rsidRDefault="003303FD" w:rsidP="006F1E0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</w:t>
            </w:r>
          </w:p>
        </w:tc>
      </w:tr>
      <w:tr w:rsidR="003303FD" w:rsidRPr="00512E29" w:rsidTr="003303FD">
        <w:trPr>
          <w:trHeight w:val="361"/>
        </w:trPr>
        <w:tc>
          <w:tcPr>
            <w:tcW w:w="567" w:type="dxa"/>
            <w:tcBorders>
              <w:bottom w:val="single" w:sz="4" w:space="0" w:color="auto"/>
            </w:tcBorders>
          </w:tcPr>
          <w:p w:rsidR="003303FD" w:rsidRPr="00512E29" w:rsidRDefault="003303FD" w:rsidP="00512E2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303FD" w:rsidRPr="00512E29" w:rsidRDefault="003303FD" w:rsidP="00512E2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303FD" w:rsidRPr="00512E29" w:rsidRDefault="003303FD" w:rsidP="00512E2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303FD" w:rsidRPr="00512E29" w:rsidRDefault="003303FD" w:rsidP="00512E2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EB1689" w:rsidRDefault="003303FD" w:rsidP="00EB42A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249D9" w:rsidRDefault="003303FD" w:rsidP="00EB42A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25</w:t>
            </w:r>
          </w:p>
          <w:p w:rsidR="003303FD" w:rsidRPr="00E249D9" w:rsidRDefault="003303FD" w:rsidP="00EB42A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249D9" w:rsidRDefault="003303FD" w:rsidP="00EB42A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26</w:t>
            </w:r>
          </w:p>
          <w:p w:rsidR="003303FD" w:rsidRPr="00E249D9" w:rsidRDefault="003303FD" w:rsidP="00EB42A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249D9" w:rsidRDefault="003303FD" w:rsidP="00444D5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01</w:t>
            </w:r>
          </w:p>
          <w:p w:rsidR="003303FD" w:rsidRPr="00E249D9" w:rsidRDefault="003303FD" w:rsidP="00C537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249D9" w:rsidRDefault="003303FD" w:rsidP="00C537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0202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249D9" w:rsidRDefault="003303FD" w:rsidP="00C537F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249D9">
              <w:rPr>
                <w:sz w:val="16"/>
                <w:szCs w:val="16"/>
              </w:rPr>
              <w:t>0302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249D9" w:rsidRDefault="003303FD" w:rsidP="0049473A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0202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249D9" w:rsidRDefault="003303FD" w:rsidP="00C537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0302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249D9" w:rsidRDefault="003303FD" w:rsidP="00C537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0402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249D9" w:rsidRDefault="003303FD" w:rsidP="00C537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08.02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249D9" w:rsidRDefault="003303FD" w:rsidP="0023688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10.02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E249D9" w:rsidRDefault="003303FD" w:rsidP="0023688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03FD" w:rsidRPr="00E249D9" w:rsidRDefault="003303FD" w:rsidP="00444D5B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249D9" w:rsidRDefault="003303FD" w:rsidP="00444D5B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249D9" w:rsidRDefault="003303FD" w:rsidP="00444D5B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249D9" w:rsidRDefault="003303FD" w:rsidP="00B323A1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249D9" w:rsidRDefault="003303FD" w:rsidP="00905F30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249D9" w:rsidRDefault="003303FD" w:rsidP="00444D5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06.03</w:t>
            </w:r>
          </w:p>
          <w:p w:rsidR="003303FD" w:rsidRPr="00E249D9" w:rsidRDefault="003303FD" w:rsidP="00EB42A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249D9" w:rsidRDefault="003303FD">
            <w:pPr>
              <w:suppressAutoHyphens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10.03</w:t>
            </w:r>
          </w:p>
          <w:p w:rsidR="003303FD" w:rsidRPr="00E249D9" w:rsidRDefault="003303FD" w:rsidP="00506444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303FD" w:rsidRPr="00E249D9" w:rsidRDefault="003303FD" w:rsidP="00444D5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E249D9" w:rsidRDefault="003303FD" w:rsidP="00EB1689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15.03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03FD" w:rsidRPr="00E249D9" w:rsidRDefault="003303FD" w:rsidP="00EB1689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16.03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249D9" w:rsidRDefault="003303FD" w:rsidP="00EB1689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18.03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03FD" w:rsidRPr="00E249D9" w:rsidRDefault="003303FD" w:rsidP="008B5FBF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249D9">
              <w:rPr>
                <w:b/>
                <w:sz w:val="16"/>
                <w:szCs w:val="16"/>
              </w:rPr>
              <w:t>20.03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03FD" w:rsidRPr="00EB1689" w:rsidRDefault="003303FD" w:rsidP="00512E2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03FD" w:rsidRPr="00EB1689" w:rsidRDefault="003303FD" w:rsidP="00512E2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303FD" w:rsidRPr="00512E29" w:rsidTr="003303FD">
        <w:trPr>
          <w:trHeight w:val="274"/>
        </w:trPr>
        <w:tc>
          <w:tcPr>
            <w:tcW w:w="567" w:type="dxa"/>
          </w:tcPr>
          <w:p w:rsidR="003303FD" w:rsidRPr="00506444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0644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303FD" w:rsidRPr="00EB42A0" w:rsidRDefault="003303FD" w:rsidP="00EC7D7A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B42A0">
              <w:rPr>
                <w:b/>
                <w:sz w:val="16"/>
                <w:szCs w:val="16"/>
              </w:rPr>
              <w:t>Кравченко А.</w:t>
            </w:r>
          </w:p>
        </w:tc>
        <w:tc>
          <w:tcPr>
            <w:tcW w:w="851" w:type="dxa"/>
          </w:tcPr>
          <w:p w:rsidR="003303FD" w:rsidRPr="00EB42A0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ЗМС</w:t>
            </w:r>
          </w:p>
        </w:tc>
        <w:tc>
          <w:tcPr>
            <w:tcW w:w="850" w:type="dxa"/>
          </w:tcPr>
          <w:p w:rsidR="003303FD" w:rsidRPr="00EB42A0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1986</w:t>
            </w:r>
          </w:p>
        </w:tc>
        <w:tc>
          <w:tcPr>
            <w:tcW w:w="284" w:type="dxa"/>
          </w:tcPr>
          <w:p w:rsidR="003303FD" w:rsidRPr="00470F9A" w:rsidRDefault="003303FD" w:rsidP="00EB42A0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470F9A" w:rsidRDefault="003303FD" w:rsidP="00EB42A0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EB42A0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8B08CF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3303FD" w:rsidRPr="000074EF" w:rsidRDefault="003303FD" w:rsidP="00EC7D7A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6" w:type="dxa"/>
          </w:tcPr>
          <w:p w:rsidR="003303FD" w:rsidRPr="000074EF" w:rsidRDefault="003303FD" w:rsidP="00EC7D7A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3303FD" w:rsidRPr="008B08CF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796B87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03FD" w:rsidRPr="008B08CF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570FE7" w:rsidRDefault="003303FD" w:rsidP="00EC7D7A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796B87" w:rsidRDefault="003303FD" w:rsidP="00EC7D7A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796B87" w:rsidRDefault="003303FD" w:rsidP="00EC7D7A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570FE7" w:rsidRDefault="003303FD" w:rsidP="00EC7D7A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51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570FE7" w:rsidRDefault="003303FD" w:rsidP="00EC7D7A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796B87" w:rsidRDefault="003303FD" w:rsidP="00EC7D7A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49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303FD" w:rsidRPr="00796B87" w:rsidRDefault="003303FD" w:rsidP="00EC7D7A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570FE7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70FE7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3303FD" w:rsidRPr="00220079" w:rsidRDefault="003303FD" w:rsidP="00EC7D7A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220079">
              <w:rPr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3303FD" w:rsidRPr="00220079" w:rsidRDefault="003303FD" w:rsidP="00EC7D7A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220079">
              <w:rPr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3303FD" w:rsidRPr="00220079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220079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3303FD" w:rsidRPr="005B7ACE" w:rsidRDefault="003303FD" w:rsidP="00470F9A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350</w:t>
            </w:r>
          </w:p>
        </w:tc>
        <w:tc>
          <w:tcPr>
            <w:tcW w:w="567" w:type="dxa"/>
          </w:tcPr>
          <w:p w:rsidR="003303FD" w:rsidRPr="00382FCE" w:rsidRDefault="003303FD" w:rsidP="00EC7D7A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3303FD" w:rsidRPr="00512E29" w:rsidTr="003303FD">
        <w:tc>
          <w:tcPr>
            <w:tcW w:w="567" w:type="dxa"/>
          </w:tcPr>
          <w:p w:rsidR="003303FD" w:rsidRPr="00506444" w:rsidRDefault="003303FD" w:rsidP="00512E2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0644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B42A0">
              <w:rPr>
                <w:b/>
                <w:sz w:val="16"/>
                <w:szCs w:val="16"/>
              </w:rPr>
              <w:t>Трапезникова А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EB42A0">
              <w:rPr>
                <w:b/>
                <w:sz w:val="18"/>
                <w:szCs w:val="18"/>
              </w:rPr>
              <w:t>МС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1987</w:t>
            </w:r>
          </w:p>
        </w:tc>
        <w:tc>
          <w:tcPr>
            <w:tcW w:w="284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AF31FF" w:rsidRDefault="003303FD" w:rsidP="00B86C6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70FE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26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70FE7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51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220079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220079">
              <w:rPr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3303FD" w:rsidRPr="00220079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220079">
              <w:rPr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3303FD" w:rsidRPr="00220079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3303FD" w:rsidRPr="008F3D9E" w:rsidRDefault="003303FD" w:rsidP="00B86C6E">
            <w:pPr>
              <w:tabs>
                <w:tab w:val="left" w:pos="0"/>
              </w:tabs>
              <w:jc w:val="center"/>
              <w:rPr>
                <w:b/>
                <w:color w:val="00B0F0"/>
                <w:sz w:val="20"/>
                <w:szCs w:val="20"/>
              </w:rPr>
            </w:pPr>
            <w:r w:rsidRPr="008F3D9E">
              <w:rPr>
                <w:b/>
                <w:color w:val="00B0F0"/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:rsidR="003303FD" w:rsidRPr="00382FCE" w:rsidRDefault="003303FD" w:rsidP="00512E29">
            <w:pPr>
              <w:tabs>
                <w:tab w:val="left" w:pos="0"/>
              </w:tabs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</w:p>
        </w:tc>
      </w:tr>
      <w:tr w:rsidR="003303FD" w:rsidRPr="00512E29" w:rsidTr="003303FD">
        <w:trPr>
          <w:trHeight w:val="339"/>
        </w:trPr>
        <w:tc>
          <w:tcPr>
            <w:tcW w:w="567" w:type="dxa"/>
          </w:tcPr>
          <w:p w:rsidR="003303FD" w:rsidRPr="00506444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0644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B42A0">
              <w:rPr>
                <w:b/>
                <w:sz w:val="16"/>
                <w:szCs w:val="16"/>
              </w:rPr>
              <w:t>Наумова Н.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МСМК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1970</w:t>
            </w:r>
          </w:p>
        </w:tc>
        <w:tc>
          <w:tcPr>
            <w:tcW w:w="284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426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70FE7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22007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22007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3303FD" w:rsidRPr="00220079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220079">
              <w:rPr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3303FD" w:rsidRPr="00220079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220079">
              <w:rPr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3303FD" w:rsidRPr="008F3D9E" w:rsidRDefault="003303FD" w:rsidP="00B86C6E">
            <w:pPr>
              <w:tabs>
                <w:tab w:val="left" w:pos="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F3D9E">
              <w:rPr>
                <w:b/>
                <w:color w:val="00B050"/>
                <w:sz w:val="20"/>
                <w:szCs w:val="20"/>
              </w:rPr>
              <w:t>206</w:t>
            </w:r>
          </w:p>
        </w:tc>
        <w:tc>
          <w:tcPr>
            <w:tcW w:w="567" w:type="dxa"/>
          </w:tcPr>
          <w:p w:rsidR="003303FD" w:rsidRPr="00382FCE" w:rsidRDefault="003303FD" w:rsidP="00EC7D7A">
            <w:pPr>
              <w:tabs>
                <w:tab w:val="left" w:pos="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</w:tr>
      <w:tr w:rsidR="003303FD" w:rsidRPr="00512E29" w:rsidTr="003303FD">
        <w:tc>
          <w:tcPr>
            <w:tcW w:w="567" w:type="dxa"/>
          </w:tcPr>
          <w:p w:rsidR="003303FD" w:rsidRPr="00506444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0644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B42A0">
              <w:rPr>
                <w:b/>
                <w:sz w:val="16"/>
                <w:szCs w:val="16"/>
              </w:rPr>
              <w:t>Кортылёва В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МС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1992</w:t>
            </w:r>
          </w:p>
        </w:tc>
        <w:tc>
          <w:tcPr>
            <w:tcW w:w="284" w:type="dxa"/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3E20B0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3E20B0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67" w:type="dxa"/>
          </w:tcPr>
          <w:p w:rsidR="003303FD" w:rsidRPr="005B6F55" w:rsidRDefault="003303FD" w:rsidP="00AA2DB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3303FD" w:rsidRPr="00512E29" w:rsidTr="003303FD">
        <w:tc>
          <w:tcPr>
            <w:tcW w:w="567" w:type="dxa"/>
          </w:tcPr>
          <w:p w:rsidR="003303FD" w:rsidRPr="00506444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0644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B42A0">
              <w:rPr>
                <w:b/>
                <w:sz w:val="16"/>
                <w:szCs w:val="16"/>
              </w:rPr>
              <w:t>Радыгина Е.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МС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1992</w:t>
            </w:r>
          </w:p>
        </w:tc>
        <w:tc>
          <w:tcPr>
            <w:tcW w:w="284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3E20B0" w:rsidRDefault="003303FD" w:rsidP="00B86C6E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303FD" w:rsidRPr="003E20B0" w:rsidRDefault="003303FD" w:rsidP="00B86C6E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67" w:type="dxa"/>
          </w:tcPr>
          <w:p w:rsidR="003303FD" w:rsidRPr="005B6F55" w:rsidRDefault="003303FD" w:rsidP="00AA2DB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3303FD" w:rsidRPr="00512E29" w:rsidTr="003303FD">
        <w:tc>
          <w:tcPr>
            <w:tcW w:w="567" w:type="dxa"/>
          </w:tcPr>
          <w:p w:rsidR="003303FD" w:rsidRPr="00506444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0644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Шульга Е.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КМС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284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382FCE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3303FD" w:rsidRPr="005B6F55" w:rsidRDefault="003303FD" w:rsidP="00AA2DB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3303FD" w:rsidRPr="00512E29" w:rsidTr="003303FD">
        <w:tc>
          <w:tcPr>
            <w:tcW w:w="567" w:type="dxa"/>
          </w:tcPr>
          <w:p w:rsidR="003303FD" w:rsidRPr="00506444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0644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B42A0">
              <w:rPr>
                <w:b/>
                <w:sz w:val="16"/>
                <w:szCs w:val="16"/>
              </w:rPr>
              <w:t>Потапова А.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МС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1992</w:t>
            </w:r>
          </w:p>
        </w:tc>
        <w:tc>
          <w:tcPr>
            <w:tcW w:w="284" w:type="dxa"/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3E20B0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FE7"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5B6F55" w:rsidRDefault="003303FD" w:rsidP="00B86C6E">
            <w:pPr>
              <w:tabs>
                <w:tab w:val="left" w:pos="0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3E20B0" w:rsidRDefault="003303FD" w:rsidP="00B86C6E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3E20B0" w:rsidRDefault="003303FD" w:rsidP="00B86C6E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3E20B0" w:rsidRDefault="003303FD" w:rsidP="00B86C6E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3303FD" w:rsidRPr="008B08CF" w:rsidRDefault="003303FD" w:rsidP="00AA2DB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3303FD" w:rsidRPr="00512E29" w:rsidTr="003303FD">
        <w:tc>
          <w:tcPr>
            <w:tcW w:w="567" w:type="dxa"/>
          </w:tcPr>
          <w:p w:rsidR="003303FD" w:rsidRPr="00506444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0644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B42A0">
              <w:rPr>
                <w:b/>
                <w:sz w:val="16"/>
                <w:szCs w:val="16"/>
              </w:rPr>
              <w:t>Круткова С.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МС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1972</w:t>
            </w:r>
          </w:p>
        </w:tc>
        <w:tc>
          <w:tcPr>
            <w:tcW w:w="284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382FCE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3303FD" w:rsidRPr="008B08CF" w:rsidRDefault="003303FD" w:rsidP="00C3624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303FD" w:rsidRPr="00512E29" w:rsidTr="003303FD">
        <w:tc>
          <w:tcPr>
            <w:tcW w:w="567" w:type="dxa"/>
          </w:tcPr>
          <w:p w:rsidR="003303FD" w:rsidRPr="00506444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0644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B42A0">
              <w:rPr>
                <w:b/>
                <w:sz w:val="16"/>
                <w:szCs w:val="16"/>
              </w:rPr>
              <w:t>Выборнова Д.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КМС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1988</w:t>
            </w:r>
          </w:p>
        </w:tc>
        <w:tc>
          <w:tcPr>
            <w:tcW w:w="284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303FD" w:rsidRPr="00382FCE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3303FD" w:rsidRPr="00EB1689" w:rsidRDefault="003303FD" w:rsidP="00AA2DB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3303FD" w:rsidRPr="00512E29" w:rsidTr="003303FD">
        <w:tc>
          <w:tcPr>
            <w:tcW w:w="567" w:type="dxa"/>
          </w:tcPr>
          <w:p w:rsidR="003303FD" w:rsidRPr="00506444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0644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EB42A0">
              <w:rPr>
                <w:b/>
                <w:sz w:val="16"/>
                <w:szCs w:val="16"/>
              </w:rPr>
              <w:t>Гутова К.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КМС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1993</w:t>
            </w:r>
          </w:p>
        </w:tc>
        <w:tc>
          <w:tcPr>
            <w:tcW w:w="284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3303FD" w:rsidRPr="00EB1689" w:rsidRDefault="003303FD" w:rsidP="00AA2DB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303FD" w:rsidRPr="00512E29" w:rsidTr="003303FD">
        <w:tc>
          <w:tcPr>
            <w:tcW w:w="567" w:type="dxa"/>
          </w:tcPr>
          <w:p w:rsidR="003303FD" w:rsidRPr="00506444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Курильская </w:t>
            </w:r>
            <w:r w:rsidRPr="00EB42A0">
              <w:rPr>
                <w:b/>
                <w:sz w:val="16"/>
                <w:szCs w:val="16"/>
              </w:rPr>
              <w:t>Д.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КМС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1993</w:t>
            </w:r>
          </w:p>
        </w:tc>
        <w:tc>
          <w:tcPr>
            <w:tcW w:w="284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303FD" w:rsidRPr="00EB1689" w:rsidRDefault="003303FD" w:rsidP="00AA2DB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3303FD" w:rsidRPr="00512E29" w:rsidTr="003303FD">
        <w:tc>
          <w:tcPr>
            <w:tcW w:w="567" w:type="dxa"/>
          </w:tcPr>
          <w:p w:rsidR="003303FD" w:rsidRPr="00506444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EB42A0">
              <w:rPr>
                <w:b/>
                <w:sz w:val="16"/>
                <w:szCs w:val="16"/>
              </w:rPr>
              <w:t>Морева Н.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КМС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1992</w:t>
            </w:r>
          </w:p>
        </w:tc>
        <w:tc>
          <w:tcPr>
            <w:tcW w:w="284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303FD" w:rsidRDefault="003303FD" w:rsidP="00C129C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3303FD" w:rsidRPr="00512E29" w:rsidTr="003303FD">
        <w:tc>
          <w:tcPr>
            <w:tcW w:w="567" w:type="dxa"/>
          </w:tcPr>
          <w:p w:rsidR="003303FD" w:rsidRPr="00506444" w:rsidRDefault="003303FD" w:rsidP="00512E2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B42A0">
              <w:rPr>
                <w:b/>
                <w:sz w:val="16"/>
                <w:szCs w:val="16"/>
              </w:rPr>
              <w:t>Потапова И.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МС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1967</w:t>
            </w:r>
          </w:p>
        </w:tc>
        <w:tc>
          <w:tcPr>
            <w:tcW w:w="284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303FD" w:rsidRPr="00382FCE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303FD" w:rsidRPr="00EB1689" w:rsidRDefault="003303FD" w:rsidP="006D577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3303FD" w:rsidRPr="00512E29" w:rsidTr="003303FD">
        <w:tc>
          <w:tcPr>
            <w:tcW w:w="567" w:type="dxa"/>
          </w:tcPr>
          <w:p w:rsidR="003303FD" w:rsidRPr="00506444" w:rsidRDefault="003303FD" w:rsidP="00512E2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Матющенко Л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1992</w:t>
            </w:r>
          </w:p>
        </w:tc>
        <w:tc>
          <w:tcPr>
            <w:tcW w:w="284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3303FD" w:rsidRPr="00EB1689" w:rsidRDefault="003303FD" w:rsidP="006D577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3303FD" w:rsidRPr="00512E29" w:rsidTr="003303FD">
        <w:tc>
          <w:tcPr>
            <w:tcW w:w="567" w:type="dxa"/>
          </w:tcPr>
          <w:p w:rsidR="003303FD" w:rsidRPr="00506444" w:rsidRDefault="003303FD" w:rsidP="00512E2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EB42A0">
              <w:rPr>
                <w:b/>
                <w:sz w:val="16"/>
                <w:szCs w:val="16"/>
              </w:rPr>
              <w:t>Сигитова М.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КМС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1992</w:t>
            </w:r>
          </w:p>
        </w:tc>
        <w:tc>
          <w:tcPr>
            <w:tcW w:w="284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303FD" w:rsidRPr="00EB1689" w:rsidRDefault="003303FD" w:rsidP="00C129C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3303FD" w:rsidRPr="00512E29" w:rsidTr="003303FD">
        <w:tc>
          <w:tcPr>
            <w:tcW w:w="567" w:type="dxa"/>
          </w:tcPr>
          <w:p w:rsidR="003303FD" w:rsidRPr="00506444" w:rsidRDefault="003303FD" w:rsidP="00EC7D7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EB42A0">
              <w:rPr>
                <w:b/>
                <w:sz w:val="16"/>
                <w:szCs w:val="16"/>
              </w:rPr>
              <w:t>Морева О.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КМС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EB42A0">
              <w:rPr>
                <w:b/>
                <w:sz w:val="18"/>
                <w:szCs w:val="18"/>
              </w:rPr>
              <w:t>1993</w:t>
            </w:r>
          </w:p>
        </w:tc>
        <w:tc>
          <w:tcPr>
            <w:tcW w:w="284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303FD" w:rsidRPr="00EB1689" w:rsidRDefault="003303FD" w:rsidP="006D577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3303FD" w:rsidRPr="00512E29" w:rsidTr="003303FD">
        <w:tc>
          <w:tcPr>
            <w:tcW w:w="567" w:type="dxa"/>
          </w:tcPr>
          <w:p w:rsidR="003303FD" w:rsidRPr="00506444" w:rsidRDefault="003303FD" w:rsidP="00512E2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Труфанова А.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МС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1992</w:t>
            </w:r>
          </w:p>
        </w:tc>
        <w:tc>
          <w:tcPr>
            <w:tcW w:w="284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303FD" w:rsidRPr="00EB1689" w:rsidRDefault="003303FD" w:rsidP="006D577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3303FD" w:rsidRPr="00512E29" w:rsidTr="003303FD">
        <w:trPr>
          <w:trHeight w:val="117"/>
        </w:trPr>
        <w:tc>
          <w:tcPr>
            <w:tcW w:w="567" w:type="dxa"/>
          </w:tcPr>
          <w:p w:rsidR="003303FD" w:rsidRPr="00506444" w:rsidRDefault="003303FD" w:rsidP="00512E2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Самофалова Е.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МС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1992</w:t>
            </w:r>
          </w:p>
        </w:tc>
        <w:tc>
          <w:tcPr>
            <w:tcW w:w="284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303FD" w:rsidRPr="00EB1689" w:rsidRDefault="003303FD" w:rsidP="006D577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3303FD" w:rsidRPr="00512E29" w:rsidTr="003303FD">
        <w:trPr>
          <w:trHeight w:val="191"/>
        </w:trPr>
        <w:tc>
          <w:tcPr>
            <w:tcW w:w="567" w:type="dxa"/>
          </w:tcPr>
          <w:p w:rsidR="003303FD" w:rsidRPr="00506444" w:rsidRDefault="003303FD" w:rsidP="00512E2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Трегубец Е</w:t>
            </w: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1992</w:t>
            </w:r>
          </w:p>
        </w:tc>
        <w:tc>
          <w:tcPr>
            <w:tcW w:w="284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303FD" w:rsidRPr="00EB1689" w:rsidRDefault="003303FD" w:rsidP="006D577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3303FD" w:rsidRPr="00512E29" w:rsidTr="003303FD">
        <w:trPr>
          <w:trHeight w:val="112"/>
        </w:trPr>
        <w:tc>
          <w:tcPr>
            <w:tcW w:w="567" w:type="dxa"/>
          </w:tcPr>
          <w:p w:rsidR="003303FD" w:rsidRDefault="003303FD" w:rsidP="00512E2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FF6563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303FD" w:rsidRPr="00512E29" w:rsidRDefault="003303FD" w:rsidP="00B86C6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EB1689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303FD" w:rsidRPr="00EB1689" w:rsidRDefault="003303FD" w:rsidP="00C129C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303FD" w:rsidRPr="00512E29" w:rsidTr="003303FD">
        <w:trPr>
          <w:trHeight w:val="122"/>
        </w:trPr>
        <w:tc>
          <w:tcPr>
            <w:tcW w:w="567" w:type="dxa"/>
          </w:tcPr>
          <w:p w:rsidR="003303FD" w:rsidRDefault="003303FD" w:rsidP="00512E2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303FD" w:rsidRPr="00382FCE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303FD" w:rsidRPr="00EB1689" w:rsidRDefault="003303FD" w:rsidP="00C129C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303FD" w:rsidRPr="00512E29" w:rsidTr="003303FD">
        <w:trPr>
          <w:trHeight w:val="122"/>
        </w:trPr>
        <w:tc>
          <w:tcPr>
            <w:tcW w:w="567" w:type="dxa"/>
          </w:tcPr>
          <w:p w:rsidR="003303FD" w:rsidRDefault="003303FD" w:rsidP="00512E2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3303FD" w:rsidRPr="00EB42A0" w:rsidRDefault="003303FD" w:rsidP="00C129C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303FD" w:rsidRPr="00EB42A0" w:rsidRDefault="003303FD" w:rsidP="00C129C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303FD" w:rsidRPr="00EB42A0" w:rsidRDefault="003303FD" w:rsidP="00C129C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3303FD" w:rsidRPr="00FF6563" w:rsidRDefault="003303FD" w:rsidP="00C129CD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C129CD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C129CD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C129CD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C129CD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C129CD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C129CD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C129CD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FF6563" w:rsidRDefault="003303FD" w:rsidP="00C129CD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C129CD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FF6563" w:rsidRDefault="003303FD" w:rsidP="00C129CD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FF6563" w:rsidRDefault="003303FD" w:rsidP="00C129CD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3303FD" w:rsidRPr="00EB1689" w:rsidRDefault="003303FD" w:rsidP="00C129C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C129C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C129C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C129C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C129C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C129C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C129C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3FD" w:rsidRPr="00EB1689" w:rsidRDefault="003303FD" w:rsidP="00C129C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3FD" w:rsidRPr="00512E29" w:rsidRDefault="003303FD" w:rsidP="00C129C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512E29" w:rsidRDefault="003303FD" w:rsidP="00C129C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303FD" w:rsidRPr="00512E29" w:rsidRDefault="003303FD" w:rsidP="00C129C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303FD" w:rsidRPr="00EB1689" w:rsidRDefault="003303FD" w:rsidP="00C129C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03FD" w:rsidRPr="005B7ACE" w:rsidRDefault="003303FD" w:rsidP="00C129C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303FD" w:rsidRPr="00EB1689" w:rsidRDefault="003303FD" w:rsidP="00C129C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303FD" w:rsidRPr="00512E29" w:rsidTr="003303FD">
        <w:trPr>
          <w:trHeight w:val="205"/>
        </w:trPr>
        <w:tc>
          <w:tcPr>
            <w:tcW w:w="567" w:type="dxa"/>
          </w:tcPr>
          <w:p w:rsidR="003303FD" w:rsidRDefault="003303FD" w:rsidP="00512E2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303FD" w:rsidRPr="00EB42A0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3E20B0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3303FD" w:rsidRPr="00570FE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5B6F55" w:rsidRDefault="003303FD" w:rsidP="00B86C6E">
            <w:pPr>
              <w:tabs>
                <w:tab w:val="left" w:pos="0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5B6F55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3E20B0" w:rsidRDefault="003303FD" w:rsidP="00B86C6E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3E20B0" w:rsidRDefault="003303FD" w:rsidP="00B86C6E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3E20B0" w:rsidRDefault="003303FD" w:rsidP="00B86C6E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303FD" w:rsidRPr="00796B87" w:rsidRDefault="003303FD" w:rsidP="00B86C6E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303FD" w:rsidRPr="008B08CF" w:rsidRDefault="003303FD" w:rsidP="00B86C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03FD" w:rsidRPr="005B7ACE" w:rsidRDefault="003303FD" w:rsidP="00B86C6E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303FD" w:rsidRDefault="003303FD" w:rsidP="00AA2DB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303FD" w:rsidRPr="00512E29" w:rsidTr="003303FD">
        <w:trPr>
          <w:trHeight w:val="215"/>
        </w:trPr>
        <w:tc>
          <w:tcPr>
            <w:tcW w:w="567" w:type="dxa"/>
            <w:tcBorders>
              <w:bottom w:val="single" w:sz="4" w:space="0" w:color="auto"/>
            </w:tcBorders>
          </w:tcPr>
          <w:p w:rsidR="003303FD" w:rsidRDefault="003303FD" w:rsidP="00512E29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03FD" w:rsidRPr="00EB42A0" w:rsidRDefault="003303FD" w:rsidP="00AA2DB1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03FD" w:rsidRPr="00EB42A0" w:rsidRDefault="003303FD" w:rsidP="00AA2DB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03FD" w:rsidRPr="00EB42A0" w:rsidRDefault="003303FD" w:rsidP="00AA2DB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FF6563" w:rsidRDefault="003303FD" w:rsidP="00AA2DB1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AA2DB1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AA2DB1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AA2DB1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FF6563" w:rsidRDefault="003303FD" w:rsidP="00AA2DB1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AA2DB1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AA2DB1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AA2DB1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FF6563" w:rsidRDefault="003303FD" w:rsidP="00AA2DB1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AA2DB1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FF6563" w:rsidRDefault="003303FD" w:rsidP="00AA2DB1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303FD" w:rsidRPr="00FF6563" w:rsidRDefault="003303FD" w:rsidP="00AA2DB1">
            <w:pPr>
              <w:tabs>
                <w:tab w:val="left" w:pos="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3303FD" w:rsidRPr="00EB1689" w:rsidRDefault="003303FD" w:rsidP="00AA2DB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AA2DB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AA2DB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AA2DB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AA2DB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EB1689" w:rsidRDefault="003303FD" w:rsidP="00AA2DB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03FD" w:rsidRPr="00EB1689" w:rsidRDefault="003303FD" w:rsidP="00AA2DB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3FD" w:rsidRPr="00EB1689" w:rsidRDefault="003303FD" w:rsidP="00AA2DB1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303FD" w:rsidRPr="00512E29" w:rsidRDefault="003303FD" w:rsidP="00AA2DB1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03FD" w:rsidRPr="00512E29" w:rsidRDefault="003303FD" w:rsidP="00AA2DB1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03FD" w:rsidRPr="00512E29" w:rsidRDefault="003303FD" w:rsidP="00AA2DB1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03FD" w:rsidRPr="00EB1689" w:rsidRDefault="003303FD" w:rsidP="00AA2DB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03FD" w:rsidRPr="005B7ACE" w:rsidRDefault="003303FD" w:rsidP="00AA2DB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03FD" w:rsidRDefault="003303FD" w:rsidP="00AA2DB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31FF" w:rsidRDefault="00AF31FF" w:rsidP="00883E84">
      <w:pPr>
        <w:jc w:val="center"/>
        <w:rPr>
          <w:b/>
        </w:rPr>
      </w:pPr>
    </w:p>
    <w:p w:rsidR="00883E84" w:rsidRPr="0007302D" w:rsidRDefault="00883E84" w:rsidP="00883E84">
      <w:pPr>
        <w:jc w:val="center"/>
        <w:rPr>
          <w:b/>
        </w:rPr>
      </w:pPr>
    </w:p>
    <w:p w:rsidR="00805FC6" w:rsidRDefault="00805FC6" w:rsidP="00805FC6">
      <w:pPr>
        <w:tabs>
          <w:tab w:val="left" w:pos="0"/>
        </w:tabs>
        <w:jc w:val="center"/>
        <w:rPr>
          <w:b/>
        </w:rPr>
      </w:pPr>
      <w:r>
        <w:rPr>
          <w:sz w:val="22"/>
          <w:szCs w:val="22"/>
        </w:rPr>
        <w:br w:type="page"/>
      </w:r>
      <w:r>
        <w:rPr>
          <w:b/>
        </w:rPr>
        <w:lastRenderedPageBreak/>
        <w:t>Ранговая таблица лыжников – ориентировщиков Хабаровского края 2013 год.</w:t>
      </w:r>
    </w:p>
    <w:p w:rsidR="00805FC6" w:rsidRDefault="00805FC6" w:rsidP="00805FC6">
      <w:pPr>
        <w:tabs>
          <w:tab w:val="left" w:pos="0"/>
        </w:tabs>
        <w:jc w:val="center"/>
        <w:rPr>
          <w:b/>
        </w:rPr>
      </w:pPr>
    </w:p>
    <w:p w:rsidR="00805FC6" w:rsidRDefault="00805FC6" w:rsidP="00805FC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Мужчины.</w:t>
      </w:r>
    </w:p>
    <w:p w:rsidR="00805FC6" w:rsidRDefault="00805FC6" w:rsidP="00805FC6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984"/>
        <w:gridCol w:w="992"/>
        <w:gridCol w:w="851"/>
        <w:gridCol w:w="567"/>
        <w:gridCol w:w="651"/>
        <w:gridCol w:w="567"/>
        <w:gridCol w:w="620"/>
        <w:gridCol w:w="514"/>
        <w:gridCol w:w="567"/>
        <w:gridCol w:w="567"/>
        <w:gridCol w:w="567"/>
        <w:gridCol w:w="567"/>
        <w:gridCol w:w="636"/>
        <w:gridCol w:w="620"/>
        <w:gridCol w:w="587"/>
        <w:gridCol w:w="603"/>
        <w:gridCol w:w="620"/>
        <w:gridCol w:w="619"/>
        <w:gridCol w:w="709"/>
        <w:gridCol w:w="851"/>
        <w:gridCol w:w="567"/>
      </w:tblGrid>
      <w:tr w:rsidR="00805FC6" w:rsidTr="00805FC6">
        <w:trPr>
          <w:trHeight w:val="4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п\п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Спортивное 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Год рожд.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Чемпионат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Тамбов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Чемпионат ДФО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ЧР среди студентов Кириши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ФЧР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Томск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Сумма 7-ми стартов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место</w:t>
            </w:r>
          </w:p>
        </w:tc>
      </w:tr>
      <w:tr w:rsidR="00805FC6" w:rsidTr="00805FC6">
        <w:trPr>
          <w:trHeight w:val="51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Default="00805FC6">
            <w:pPr>
              <w:suppressAutoHyphens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Default="00805FC6">
            <w:pPr>
              <w:suppressAutoHyphens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Default="00805FC6">
            <w:pPr>
              <w:suppressAutoHyphens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Default="00805FC6">
            <w:pPr>
              <w:suppressAutoHyphens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</w:t>
            </w:r>
          </w:p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Default="00805FC6">
            <w:pPr>
              <w:suppressAutoHyphens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Default="00805FC6">
            <w:pPr>
              <w:suppressAutoHyphens w:val="0"/>
              <w:rPr>
                <w:b/>
                <w:i/>
                <w:sz w:val="22"/>
                <w:szCs w:val="22"/>
              </w:rPr>
            </w:pP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Хренников 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Кузнецов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2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Гоманюк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3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Лопатин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Трапезников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Чекун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Козадаев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Пинчуков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Миронов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Дубинин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Тихомиров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Кураков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Афиногенов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Оспельников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Дениско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Суханов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Карпухин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Мельниченко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Семёнов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805FC6" w:rsidTr="0080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Черненко 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805FC6" w:rsidTr="00805FC6">
        <w:trPr>
          <w:trHeight w:val="26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Суховеев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805FC6" w:rsidTr="00805FC6">
        <w:trPr>
          <w:trHeight w:val="26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Козадаев 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805FC6" w:rsidTr="00805FC6">
        <w:trPr>
          <w:trHeight w:val="25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Тимофеев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805FC6" w:rsidTr="00805FC6">
        <w:trPr>
          <w:trHeight w:val="2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Сингур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805FC6" w:rsidTr="00805FC6">
        <w:trPr>
          <w:trHeight w:val="1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Афраков 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805FC6" w:rsidTr="00805FC6">
        <w:trPr>
          <w:trHeight w:val="2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Гаращук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805FC6" w:rsidTr="00805FC6">
        <w:trPr>
          <w:trHeight w:val="16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Радкевич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805FC6" w:rsidTr="00805FC6">
        <w:trPr>
          <w:trHeight w:val="10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Киселёв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805FC6" w:rsidTr="00805FC6">
        <w:trPr>
          <w:trHeight w:val="1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Джумов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805FC6" w:rsidTr="00805FC6">
        <w:trPr>
          <w:trHeight w:val="1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15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1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1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15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1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2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1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1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15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1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1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10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27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1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2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15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/>
        </w:tc>
      </w:tr>
      <w:tr w:rsidR="00805FC6" w:rsidTr="00805FC6">
        <w:trPr>
          <w:trHeight w:val="1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/>
        </w:tc>
      </w:tr>
      <w:tr w:rsidR="00805FC6" w:rsidTr="00805FC6">
        <w:trPr>
          <w:trHeight w:val="2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/>
        </w:tc>
      </w:tr>
      <w:tr w:rsidR="00805FC6" w:rsidTr="00805FC6">
        <w:trPr>
          <w:trHeight w:val="26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/>
        </w:tc>
      </w:tr>
      <w:tr w:rsidR="00805FC6" w:rsidTr="00805FC6">
        <w:trPr>
          <w:trHeight w:val="2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/>
        </w:tc>
      </w:tr>
      <w:tr w:rsidR="00805FC6" w:rsidTr="00805FC6">
        <w:trPr>
          <w:trHeight w:val="2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/>
        </w:tc>
      </w:tr>
      <w:tr w:rsidR="00805FC6" w:rsidTr="00805FC6">
        <w:trPr>
          <w:trHeight w:val="26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/>
        </w:tc>
      </w:tr>
      <w:tr w:rsidR="00805FC6" w:rsidTr="00805FC6">
        <w:trPr>
          <w:trHeight w:val="25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C6" w:rsidTr="00805FC6">
        <w:trPr>
          <w:trHeight w:val="2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/>
        </w:tc>
      </w:tr>
      <w:tr w:rsidR="00805FC6" w:rsidTr="00805FC6">
        <w:trPr>
          <w:trHeight w:val="2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Default="00805FC6"/>
        </w:tc>
      </w:tr>
    </w:tbl>
    <w:p w:rsidR="00805FC6" w:rsidRDefault="00805FC6" w:rsidP="00805FC6">
      <w:pPr>
        <w:jc w:val="center"/>
        <w:rPr>
          <w:b/>
        </w:rPr>
      </w:pPr>
    </w:p>
    <w:p w:rsidR="00805FC6" w:rsidRDefault="00805FC6" w:rsidP="00805FC6">
      <w:pPr>
        <w:jc w:val="center"/>
        <w:rPr>
          <w:b/>
        </w:rPr>
      </w:pPr>
    </w:p>
    <w:p w:rsidR="00805FC6" w:rsidRDefault="00805FC6" w:rsidP="00805FC6">
      <w:pPr>
        <w:jc w:val="center"/>
        <w:rPr>
          <w:b/>
        </w:rPr>
      </w:pPr>
    </w:p>
    <w:p w:rsidR="00805FC6" w:rsidRDefault="00805FC6" w:rsidP="00805FC6">
      <w:pPr>
        <w:jc w:val="center"/>
        <w:rPr>
          <w:b/>
        </w:rPr>
      </w:pPr>
    </w:p>
    <w:p w:rsidR="00714D64" w:rsidRPr="00967F55" w:rsidRDefault="00714D64">
      <w:pPr>
        <w:rPr>
          <w:sz w:val="22"/>
          <w:szCs w:val="22"/>
        </w:rPr>
      </w:pPr>
    </w:p>
    <w:sectPr w:rsidR="00714D64" w:rsidRPr="00967F55" w:rsidSect="004809CA">
      <w:footerReference w:type="even" r:id="rId7"/>
      <w:footerReference w:type="default" r:id="rId8"/>
      <w:footnotePr>
        <w:pos w:val="beneathText"/>
      </w:footnotePr>
      <w:pgSz w:w="16837" w:h="11905" w:orient="landscape" w:code="9"/>
      <w:pgMar w:top="567" w:right="567" w:bottom="1134" w:left="567" w:header="56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C7" w:rsidRDefault="007246C7">
      <w:r>
        <w:separator/>
      </w:r>
    </w:p>
  </w:endnote>
  <w:endnote w:type="continuationSeparator" w:id="0">
    <w:p w:rsidR="007246C7" w:rsidRDefault="0072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64" w:rsidRDefault="00714D64" w:rsidP="00714D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D64" w:rsidRDefault="00714D64" w:rsidP="00714D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64" w:rsidRDefault="00714D64" w:rsidP="00714D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FC6">
      <w:rPr>
        <w:rStyle w:val="a5"/>
        <w:noProof/>
      </w:rPr>
      <w:t>1</w:t>
    </w:r>
    <w:r>
      <w:rPr>
        <w:rStyle w:val="a5"/>
      </w:rPr>
      <w:fldChar w:fldCharType="end"/>
    </w:r>
  </w:p>
  <w:p w:rsidR="00714D64" w:rsidRDefault="00714D64" w:rsidP="00714D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C7" w:rsidRDefault="007246C7">
      <w:r>
        <w:separator/>
      </w:r>
    </w:p>
  </w:footnote>
  <w:footnote w:type="continuationSeparator" w:id="0">
    <w:p w:rsidR="007246C7" w:rsidRDefault="00724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496"/>
        </w:tabs>
        <w:ind w:left="24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8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4896"/>
        </w:tabs>
        <w:ind w:left="4896" w:hanging="720"/>
      </w:pPr>
    </w:lvl>
    <w:lvl w:ilvl="3">
      <w:start w:val="1"/>
      <w:numFmt w:val="decimal"/>
      <w:lvlText w:val="%1.%2.%3.%4"/>
      <w:lvlJc w:val="left"/>
      <w:pPr>
        <w:tabs>
          <w:tab w:val="num" w:pos="6984"/>
        </w:tabs>
        <w:ind w:left="6984" w:hanging="720"/>
      </w:pPr>
    </w:lvl>
    <w:lvl w:ilvl="4">
      <w:start w:val="1"/>
      <w:numFmt w:val="decimal"/>
      <w:lvlText w:val="%1.%2.%3.%4.%5"/>
      <w:lvlJc w:val="left"/>
      <w:pPr>
        <w:tabs>
          <w:tab w:val="num" w:pos="9432"/>
        </w:tabs>
        <w:ind w:left="9432" w:hanging="1080"/>
      </w:pPr>
    </w:lvl>
    <w:lvl w:ilvl="5">
      <w:start w:val="1"/>
      <w:numFmt w:val="decimal"/>
      <w:lvlText w:val="%1.%2.%3.%4.%5.%6"/>
      <w:lvlJc w:val="left"/>
      <w:pPr>
        <w:tabs>
          <w:tab w:val="num" w:pos="11520"/>
        </w:tabs>
        <w:ind w:left="11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3968"/>
        </w:tabs>
        <w:ind w:left="139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056"/>
        </w:tabs>
        <w:ind w:left="160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504"/>
        </w:tabs>
        <w:ind w:left="18504" w:hanging="1800"/>
      </w:pPr>
    </w:lvl>
  </w:abstractNum>
  <w:abstractNum w:abstractNumId="5">
    <w:nsid w:val="11395CD2"/>
    <w:multiLevelType w:val="hybridMultilevel"/>
    <w:tmpl w:val="3BF0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C3CAA"/>
    <w:multiLevelType w:val="hybridMultilevel"/>
    <w:tmpl w:val="2A3EE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317D2"/>
    <w:multiLevelType w:val="hybridMultilevel"/>
    <w:tmpl w:val="379C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67413F"/>
    <w:multiLevelType w:val="hybridMultilevel"/>
    <w:tmpl w:val="7B201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D64"/>
    <w:rsid w:val="000074EF"/>
    <w:rsid w:val="00013BA9"/>
    <w:rsid w:val="0007117E"/>
    <w:rsid w:val="000953D9"/>
    <w:rsid w:val="001001AE"/>
    <w:rsid w:val="001002D1"/>
    <w:rsid w:val="001008F0"/>
    <w:rsid w:val="001421C0"/>
    <w:rsid w:val="001962CD"/>
    <w:rsid w:val="001C1229"/>
    <w:rsid w:val="001D24A2"/>
    <w:rsid w:val="001D6D2C"/>
    <w:rsid w:val="00202F4B"/>
    <w:rsid w:val="00212324"/>
    <w:rsid w:val="002174A9"/>
    <w:rsid w:val="00220079"/>
    <w:rsid w:val="00236880"/>
    <w:rsid w:val="00265511"/>
    <w:rsid w:val="003263EC"/>
    <w:rsid w:val="003303FD"/>
    <w:rsid w:val="003318B3"/>
    <w:rsid w:val="00357EDF"/>
    <w:rsid w:val="00360A99"/>
    <w:rsid w:val="00366E6F"/>
    <w:rsid w:val="003715A2"/>
    <w:rsid w:val="00382FCE"/>
    <w:rsid w:val="003A3917"/>
    <w:rsid w:val="003E20B0"/>
    <w:rsid w:val="0040266D"/>
    <w:rsid w:val="004268D4"/>
    <w:rsid w:val="00433241"/>
    <w:rsid w:val="00436124"/>
    <w:rsid w:val="00444D5B"/>
    <w:rsid w:val="0046442A"/>
    <w:rsid w:val="00470F9A"/>
    <w:rsid w:val="004809CA"/>
    <w:rsid w:val="0049473A"/>
    <w:rsid w:val="004B5BAB"/>
    <w:rsid w:val="004D1B22"/>
    <w:rsid w:val="004E0602"/>
    <w:rsid w:val="00506444"/>
    <w:rsid w:val="00512E29"/>
    <w:rsid w:val="005234BD"/>
    <w:rsid w:val="005263D3"/>
    <w:rsid w:val="0054389C"/>
    <w:rsid w:val="00570FE7"/>
    <w:rsid w:val="00594DD4"/>
    <w:rsid w:val="005B6F55"/>
    <w:rsid w:val="005B7ACE"/>
    <w:rsid w:val="005C019A"/>
    <w:rsid w:val="005C4BE1"/>
    <w:rsid w:val="005E4BE4"/>
    <w:rsid w:val="00601306"/>
    <w:rsid w:val="006160A4"/>
    <w:rsid w:val="00673F81"/>
    <w:rsid w:val="006A4F94"/>
    <w:rsid w:val="006B05C9"/>
    <w:rsid w:val="006C3B21"/>
    <w:rsid w:val="006C760A"/>
    <w:rsid w:val="006D577D"/>
    <w:rsid w:val="006F1E0E"/>
    <w:rsid w:val="006F504A"/>
    <w:rsid w:val="00714D64"/>
    <w:rsid w:val="00721B05"/>
    <w:rsid w:val="007246C7"/>
    <w:rsid w:val="007409C8"/>
    <w:rsid w:val="007458DB"/>
    <w:rsid w:val="00745FEE"/>
    <w:rsid w:val="00787072"/>
    <w:rsid w:val="00796B87"/>
    <w:rsid w:val="007B1B2A"/>
    <w:rsid w:val="007D0539"/>
    <w:rsid w:val="007D310C"/>
    <w:rsid w:val="00805FC6"/>
    <w:rsid w:val="0082704E"/>
    <w:rsid w:val="00843210"/>
    <w:rsid w:val="00850ADC"/>
    <w:rsid w:val="00851C1A"/>
    <w:rsid w:val="008701F6"/>
    <w:rsid w:val="00883E84"/>
    <w:rsid w:val="008B08CF"/>
    <w:rsid w:val="008B5FBF"/>
    <w:rsid w:val="008D19D1"/>
    <w:rsid w:val="008D311E"/>
    <w:rsid w:val="008D4922"/>
    <w:rsid w:val="008E4195"/>
    <w:rsid w:val="008F06A6"/>
    <w:rsid w:val="008F3D9E"/>
    <w:rsid w:val="00900040"/>
    <w:rsid w:val="00901B82"/>
    <w:rsid w:val="00903A76"/>
    <w:rsid w:val="00903AD4"/>
    <w:rsid w:val="00905F30"/>
    <w:rsid w:val="0095024D"/>
    <w:rsid w:val="00954082"/>
    <w:rsid w:val="00960487"/>
    <w:rsid w:val="00963886"/>
    <w:rsid w:val="009645B6"/>
    <w:rsid w:val="00967F55"/>
    <w:rsid w:val="009933DF"/>
    <w:rsid w:val="00996FBB"/>
    <w:rsid w:val="00997FB2"/>
    <w:rsid w:val="009A3FBC"/>
    <w:rsid w:val="009B256F"/>
    <w:rsid w:val="009D0676"/>
    <w:rsid w:val="009D1FA5"/>
    <w:rsid w:val="009D3AE3"/>
    <w:rsid w:val="009F3C15"/>
    <w:rsid w:val="009F6834"/>
    <w:rsid w:val="00A34467"/>
    <w:rsid w:val="00A3468E"/>
    <w:rsid w:val="00A7331C"/>
    <w:rsid w:val="00A800ED"/>
    <w:rsid w:val="00A80F0E"/>
    <w:rsid w:val="00AA07A3"/>
    <w:rsid w:val="00AA2DB1"/>
    <w:rsid w:val="00AA3A66"/>
    <w:rsid w:val="00AC2FBB"/>
    <w:rsid w:val="00AE28AC"/>
    <w:rsid w:val="00AF31FF"/>
    <w:rsid w:val="00AF46CF"/>
    <w:rsid w:val="00B30BFC"/>
    <w:rsid w:val="00B323A1"/>
    <w:rsid w:val="00B32869"/>
    <w:rsid w:val="00B6541E"/>
    <w:rsid w:val="00B86C6E"/>
    <w:rsid w:val="00BA2F0D"/>
    <w:rsid w:val="00BB3015"/>
    <w:rsid w:val="00BF5686"/>
    <w:rsid w:val="00C129CD"/>
    <w:rsid w:val="00C13FB2"/>
    <w:rsid w:val="00C3624C"/>
    <w:rsid w:val="00C537F5"/>
    <w:rsid w:val="00C6280E"/>
    <w:rsid w:val="00C6741D"/>
    <w:rsid w:val="00D00B00"/>
    <w:rsid w:val="00D26108"/>
    <w:rsid w:val="00D342C3"/>
    <w:rsid w:val="00D43C6D"/>
    <w:rsid w:val="00D673F0"/>
    <w:rsid w:val="00D7250B"/>
    <w:rsid w:val="00D75D08"/>
    <w:rsid w:val="00D84C2D"/>
    <w:rsid w:val="00DC7CA2"/>
    <w:rsid w:val="00DE6303"/>
    <w:rsid w:val="00DE7BA1"/>
    <w:rsid w:val="00DF0926"/>
    <w:rsid w:val="00E036CA"/>
    <w:rsid w:val="00E10E94"/>
    <w:rsid w:val="00E249D9"/>
    <w:rsid w:val="00E2687F"/>
    <w:rsid w:val="00E3371B"/>
    <w:rsid w:val="00E52BA7"/>
    <w:rsid w:val="00EB1689"/>
    <w:rsid w:val="00EB42A0"/>
    <w:rsid w:val="00EC7D7A"/>
    <w:rsid w:val="00EE33C7"/>
    <w:rsid w:val="00EF05C3"/>
    <w:rsid w:val="00F06256"/>
    <w:rsid w:val="00F35D8A"/>
    <w:rsid w:val="00F76F23"/>
    <w:rsid w:val="00F96CA3"/>
    <w:rsid w:val="00FC01CA"/>
    <w:rsid w:val="00FC5977"/>
    <w:rsid w:val="00FE0853"/>
    <w:rsid w:val="00FE6CD6"/>
    <w:rsid w:val="00FF3C89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rsid w:val="00714D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4D64"/>
  </w:style>
  <w:style w:type="paragraph" w:styleId="a6">
    <w:name w:val="Balloon Text"/>
    <w:basedOn w:val="a"/>
    <w:link w:val="a7"/>
    <w:semiHidden/>
    <w:rsid w:val="006C3B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03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3AD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805FC6"/>
    <w:rPr>
      <w:sz w:val="24"/>
      <w:szCs w:val="24"/>
      <w:lang w:eastAsia="ar-SA"/>
    </w:rPr>
  </w:style>
  <w:style w:type="character" w:customStyle="1" w:styleId="a7">
    <w:name w:val="Текст выноски Знак"/>
    <w:basedOn w:val="a0"/>
    <w:link w:val="a6"/>
    <w:semiHidden/>
    <w:rsid w:val="00805FC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ФЦДЮТиК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Юля</dc:creator>
  <cp:keywords/>
  <dc:description/>
  <cp:lastModifiedBy>NN</cp:lastModifiedBy>
  <cp:revision>2</cp:revision>
  <cp:lastPrinted>2012-01-28T22:51:00Z</cp:lastPrinted>
  <dcterms:created xsi:type="dcterms:W3CDTF">2013-05-10T05:35:00Z</dcterms:created>
  <dcterms:modified xsi:type="dcterms:W3CDTF">2013-05-10T05:35:00Z</dcterms:modified>
</cp:coreProperties>
</file>